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5" w:rsidRDefault="0078130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0"/>
      </w:tblGrid>
      <w:tr w:rsidR="00781305">
        <w:tc>
          <w:tcPr>
            <w:tcW w:w="10800" w:type="dxa"/>
            <w:vAlign w:val="bottom"/>
          </w:tcPr>
          <w:p w:rsidR="008F59BA" w:rsidRDefault="008F59BA" w:rsidP="00781305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81305" w:rsidRDefault="0092229E" w:rsidP="00ED7DB7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</w:pPr>
            <w:bookmarkStart w:id="0" w:name="_GoBack"/>
            <w:bookmarkEnd w:id="0"/>
            <w:r w:rsidRPr="0051194E"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  <w:t xml:space="preserve"> </w:t>
            </w:r>
            <w:r w:rsidR="00781305" w:rsidRPr="0051194E"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  <w:t>“</w:t>
            </w:r>
            <w:r w:rsidR="00ED7DB7"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  <w:t>EU Facing Migrations</w:t>
            </w:r>
            <w:r w:rsidR="00781305" w:rsidRPr="0051194E"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  <w:t>”</w:t>
            </w:r>
          </w:p>
          <w:p w:rsidR="00DD19F3" w:rsidRPr="0051194E" w:rsidRDefault="0092229E" w:rsidP="00781305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40"/>
                <w:szCs w:val="32"/>
              </w:rPr>
              <w:t>Seminar</w:t>
            </w:r>
          </w:p>
          <w:p w:rsidR="00781305" w:rsidRPr="008F59BA" w:rsidRDefault="00781305" w:rsidP="00781305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81305" w:rsidRPr="008F59BA" w:rsidRDefault="0092229E" w:rsidP="00781305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>
              <w:rPr>
                <w:rFonts w:ascii="Tahoma" w:hAnsi="Tahoma" w:cs="Tahoma"/>
                <w:color w:val="000000" w:themeColor="text1"/>
                <w:sz w:val="32"/>
                <w:szCs w:val="32"/>
              </w:rPr>
              <w:t>Belgrade, Serbia 09/11 – 16/11</w:t>
            </w:r>
            <w:r w:rsidR="00DD19F3">
              <w:rPr>
                <w:rFonts w:ascii="Tahoma" w:hAnsi="Tahoma" w:cs="Tahoma"/>
                <w:color w:val="000000" w:themeColor="text1"/>
                <w:sz w:val="32"/>
                <w:szCs w:val="32"/>
              </w:rPr>
              <w:t>/2016</w:t>
            </w:r>
          </w:p>
          <w:p w:rsidR="00781305" w:rsidRPr="008F59BA" w:rsidRDefault="00781305" w:rsidP="00781305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81305" w:rsidRPr="0051194E" w:rsidRDefault="00781305" w:rsidP="00781305">
            <w:pPr>
              <w:pStyle w:val="NoSpacing"/>
              <w:jc w:val="center"/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51194E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APPLICATION FROM</w:t>
            </w:r>
          </w:p>
          <w:p w:rsidR="008F59BA" w:rsidRPr="008F59BA" w:rsidRDefault="008F59BA" w:rsidP="00781305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81305" w:rsidRPr="008F59BA" w:rsidRDefault="00781305" w:rsidP="00781305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8F59BA">
              <w:rPr>
                <w:rFonts w:ascii="Tahoma" w:hAnsi="Tahoma" w:cs="Tahoma"/>
                <w:color w:val="000000" w:themeColor="text1"/>
                <w:sz w:val="32"/>
                <w:szCs w:val="32"/>
              </w:rPr>
              <w:t xml:space="preserve">To be sent to </w:t>
            </w:r>
            <w:hyperlink r:id="rId8" w:history="1">
              <w:proofErr w:type="spellStart"/>
              <w:r w:rsidR="00B47D91" w:rsidRPr="00626413">
                <w:rPr>
                  <w:rStyle w:val="Hyperlink"/>
                  <w:rFonts w:ascii="Tahoma" w:hAnsi="Tahoma" w:cs="Tahoma"/>
                  <w:sz w:val="32"/>
                  <w:szCs w:val="32"/>
                </w:rPr>
                <w:t>contact@pel.mk</w:t>
              </w:r>
              <w:proofErr w:type="spellEnd"/>
            </w:hyperlink>
            <w:r w:rsidRPr="008F59BA"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2229E">
              <w:rPr>
                <w:rFonts w:ascii="Tahoma" w:hAnsi="Tahoma" w:cs="Tahoma"/>
                <w:color w:val="000000" w:themeColor="text1"/>
                <w:sz w:val="32"/>
                <w:szCs w:val="32"/>
              </w:rPr>
              <w:t xml:space="preserve">by </w:t>
            </w:r>
            <w:r w:rsidR="0092229E" w:rsidRPr="0092229E">
              <w:rPr>
                <w:rFonts w:ascii="Tahoma" w:hAnsi="Tahoma" w:cs="Tahoma"/>
                <w:color w:val="FF0000"/>
                <w:sz w:val="32"/>
                <w:szCs w:val="32"/>
              </w:rPr>
              <w:t>25</w:t>
            </w:r>
            <w:r w:rsidR="0092229E">
              <w:rPr>
                <w:rFonts w:ascii="Tahoma" w:hAnsi="Tahoma" w:cs="Tahoma"/>
                <w:color w:val="C00000"/>
                <w:sz w:val="32"/>
                <w:szCs w:val="32"/>
              </w:rPr>
              <w:t>\10</w:t>
            </w:r>
            <w:r w:rsidR="00DD19F3">
              <w:rPr>
                <w:rFonts w:ascii="Tahoma" w:hAnsi="Tahoma" w:cs="Tahoma"/>
                <w:color w:val="C00000"/>
                <w:sz w:val="32"/>
                <w:szCs w:val="32"/>
              </w:rPr>
              <w:t>\</w:t>
            </w:r>
            <w:r w:rsidR="00ED7DB7">
              <w:rPr>
                <w:rFonts w:ascii="Tahoma" w:hAnsi="Tahoma" w:cs="Tahoma"/>
                <w:color w:val="C00000"/>
                <w:sz w:val="32"/>
                <w:szCs w:val="32"/>
              </w:rPr>
              <w:t>2016</w:t>
            </w:r>
          </w:p>
          <w:p w:rsidR="00781305" w:rsidRDefault="00781305" w:rsidP="00781305">
            <w:pPr>
              <w:pStyle w:val="Heading1"/>
              <w:ind w:right="25"/>
            </w:pPr>
          </w:p>
        </w:tc>
      </w:tr>
    </w:tbl>
    <w:p w:rsidR="00BD0FA0" w:rsidRPr="00342CAB" w:rsidRDefault="00781305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8"/>
          <w:szCs w:val="28"/>
        </w:rPr>
      </w:pPr>
      <w:proofErr w:type="spellStart"/>
      <w:r w:rsidRPr="00342CAB">
        <w:rPr>
          <w:rFonts w:ascii="Tahoma" w:hAnsi="Tahoma" w:cs="Tahoma"/>
          <w:sz w:val="28"/>
          <w:szCs w:val="28"/>
        </w:rPr>
        <w:t>Participant`s</w:t>
      </w:r>
      <w:proofErr w:type="spellEnd"/>
      <w:r w:rsidRPr="00342CAB">
        <w:rPr>
          <w:rFonts w:ascii="Tahoma" w:hAnsi="Tahoma" w:cs="Tahoma"/>
          <w:sz w:val="28"/>
          <w:szCs w:val="28"/>
        </w:rPr>
        <w:t xml:space="preserve"> i</w:t>
      </w:r>
      <w:r w:rsidR="00BD0FA0" w:rsidRPr="00342CAB">
        <w:rPr>
          <w:rFonts w:ascii="Tahoma" w:hAnsi="Tahoma" w:cs="Tahoma"/>
          <w:sz w:val="28"/>
          <w:szCs w:val="28"/>
        </w:rPr>
        <w:t>nformation</w:t>
      </w:r>
    </w:p>
    <w:tbl>
      <w:tblPr>
        <w:tblW w:w="498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731"/>
        <w:gridCol w:w="1612"/>
        <w:gridCol w:w="3631"/>
      </w:tblGrid>
      <w:tr w:rsidR="00BF17F9" w:rsidRPr="00342CAB">
        <w:trPr>
          <w:trHeight w:val="288"/>
        </w:trPr>
        <w:tc>
          <w:tcPr>
            <w:tcW w:w="1799" w:type="dxa"/>
            <w:shd w:val="clear" w:color="auto" w:fill="auto"/>
            <w:vAlign w:val="bottom"/>
          </w:tcPr>
          <w:p w:rsidR="00CC6BB1" w:rsidRPr="00342CAB" w:rsidRDefault="006B03BF" w:rsidP="00E931DF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Name</w:t>
            </w:r>
            <w:r w:rsidR="00CC6BB1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1" w:type="dxa"/>
            <w:shd w:val="clear" w:color="auto" w:fill="E6CAFE"/>
            <w:vAlign w:val="bottom"/>
          </w:tcPr>
          <w:p w:rsidR="00CC6BB1" w:rsidRPr="00342CAB" w:rsidRDefault="00CC6BB1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CC6BB1" w:rsidRPr="00342CAB" w:rsidRDefault="00781305" w:rsidP="00E931DF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Surname</w:t>
            </w:r>
            <w:r w:rsidR="00BA12C8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31" w:type="dxa"/>
            <w:shd w:val="clear" w:color="auto" w:fill="E6CAFE"/>
            <w:vAlign w:val="bottom"/>
          </w:tcPr>
          <w:p w:rsidR="00CC6BB1" w:rsidRPr="00342CAB" w:rsidRDefault="00CC6BB1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FAE" w:rsidRPr="00342CAB">
        <w:trPr>
          <w:trHeight w:val="288"/>
        </w:trPr>
        <w:tc>
          <w:tcPr>
            <w:tcW w:w="1799" w:type="dxa"/>
            <w:shd w:val="clear" w:color="auto" w:fill="auto"/>
            <w:vAlign w:val="bottom"/>
          </w:tcPr>
          <w:p w:rsidR="00692FAE" w:rsidRPr="00342CAB" w:rsidRDefault="00781305" w:rsidP="00781305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Date of birth</w:t>
            </w:r>
            <w:r w:rsidR="00664C1E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1" w:type="dxa"/>
            <w:shd w:val="clear" w:color="auto" w:fill="E6CAFE"/>
            <w:vAlign w:val="bottom"/>
          </w:tcPr>
          <w:p w:rsidR="00692FAE" w:rsidRPr="00342CAB" w:rsidRDefault="00692FAE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692FAE" w:rsidRPr="00342CAB" w:rsidRDefault="00781305" w:rsidP="00E931DF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Place of birth</w:t>
            </w:r>
            <w:r w:rsidR="00664C1E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31" w:type="dxa"/>
            <w:shd w:val="clear" w:color="auto" w:fill="E6CAFE"/>
            <w:vAlign w:val="bottom"/>
          </w:tcPr>
          <w:p w:rsidR="00692FAE" w:rsidRPr="00342CAB" w:rsidRDefault="00692FAE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AB" w:rsidRPr="00342CAB">
        <w:trPr>
          <w:trHeight w:val="288"/>
        </w:trPr>
        <w:tc>
          <w:tcPr>
            <w:tcW w:w="1799" w:type="dxa"/>
            <w:shd w:val="clear" w:color="auto" w:fill="auto"/>
            <w:vAlign w:val="bottom"/>
          </w:tcPr>
          <w:p w:rsidR="00781305" w:rsidRPr="00342CAB" w:rsidRDefault="00781305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3731" w:type="dxa"/>
            <w:shd w:val="clear" w:color="auto" w:fill="E6CAFE"/>
            <w:vAlign w:val="bottom"/>
          </w:tcPr>
          <w:p w:rsidR="00781305" w:rsidRPr="00342CAB" w:rsidRDefault="00781305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781305" w:rsidRPr="00342CAB" w:rsidRDefault="00781305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Phone No.:</w:t>
            </w:r>
          </w:p>
        </w:tc>
        <w:tc>
          <w:tcPr>
            <w:tcW w:w="3631" w:type="dxa"/>
            <w:shd w:val="clear" w:color="auto" w:fill="E6CAFE"/>
            <w:vAlign w:val="bottom"/>
          </w:tcPr>
          <w:p w:rsidR="00781305" w:rsidRPr="00342CAB" w:rsidRDefault="00781305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AB" w:rsidRPr="00342CAB">
        <w:trPr>
          <w:trHeight w:val="288"/>
        </w:trPr>
        <w:tc>
          <w:tcPr>
            <w:tcW w:w="1799" w:type="dxa"/>
            <w:shd w:val="clear" w:color="auto" w:fill="auto"/>
            <w:vAlign w:val="bottom"/>
          </w:tcPr>
          <w:p w:rsidR="00781305" w:rsidRPr="00342CAB" w:rsidRDefault="00B47D91" w:rsidP="00B47D91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Facebook</w:t>
            </w:r>
            <w:proofErr w:type="spellEnd"/>
            <w:r w:rsidR="00781305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1" w:type="dxa"/>
            <w:shd w:val="clear" w:color="auto" w:fill="E6CAFE"/>
            <w:vAlign w:val="bottom"/>
          </w:tcPr>
          <w:p w:rsidR="00781305" w:rsidRPr="00342CAB" w:rsidRDefault="00781305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781305" w:rsidRPr="00342CAB" w:rsidRDefault="008F59BA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Emergency contact</w:t>
            </w:r>
            <w:r w:rsidR="00781305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31" w:type="dxa"/>
            <w:shd w:val="clear" w:color="auto" w:fill="E6CAFE"/>
            <w:vAlign w:val="bottom"/>
          </w:tcPr>
          <w:p w:rsidR="00781305" w:rsidRPr="00342CAB" w:rsidRDefault="00781305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2C8" w:rsidRPr="00342CAB">
        <w:trPr>
          <w:trHeight w:val="288"/>
        </w:trPr>
        <w:tc>
          <w:tcPr>
            <w:tcW w:w="1799" w:type="dxa"/>
            <w:shd w:val="clear" w:color="auto" w:fill="auto"/>
            <w:vAlign w:val="bottom"/>
          </w:tcPr>
          <w:p w:rsidR="00BA12C8" w:rsidRPr="00342CAB" w:rsidRDefault="008F59BA" w:rsidP="00E931DF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342CAB">
              <w:rPr>
                <w:rFonts w:ascii="Tahoma" w:hAnsi="Tahoma" w:cs="Tahoma"/>
                <w:sz w:val="22"/>
                <w:szCs w:val="22"/>
              </w:rPr>
              <w:t>Sex/gender</w:t>
            </w:r>
            <w:r w:rsidR="00BA12C8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731" w:type="dxa"/>
            <w:shd w:val="clear" w:color="auto" w:fill="E6CAFE"/>
            <w:vAlign w:val="bottom"/>
          </w:tcPr>
          <w:p w:rsidR="00BA12C8" w:rsidRPr="00342CAB" w:rsidRDefault="00BA12C8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bottom"/>
          </w:tcPr>
          <w:p w:rsidR="00BA12C8" w:rsidRPr="00342CAB" w:rsidRDefault="008F59BA" w:rsidP="008F59BA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42CAB">
              <w:rPr>
                <w:rFonts w:ascii="Tahoma" w:hAnsi="Tahoma" w:cs="Tahoma"/>
                <w:sz w:val="22"/>
                <w:szCs w:val="22"/>
              </w:rPr>
              <w:t>Organisation</w:t>
            </w:r>
            <w:proofErr w:type="spellEnd"/>
            <w:r w:rsidR="00BA12C8" w:rsidRPr="00342CA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31" w:type="dxa"/>
            <w:shd w:val="clear" w:color="auto" w:fill="E6CAFE"/>
            <w:vAlign w:val="bottom"/>
          </w:tcPr>
          <w:p w:rsidR="00BA12C8" w:rsidRPr="00342CAB" w:rsidRDefault="00BA12C8" w:rsidP="00E931D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31DF" w:rsidRPr="00342CAB" w:rsidRDefault="008F59BA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8"/>
          <w:szCs w:val="28"/>
        </w:rPr>
      </w:pPr>
      <w:r w:rsidRPr="00342CAB">
        <w:rPr>
          <w:rFonts w:ascii="Tahoma" w:hAnsi="Tahoma" w:cs="Tahoma"/>
          <w:sz w:val="28"/>
          <w:szCs w:val="28"/>
        </w:rPr>
        <w:t>Travel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8248"/>
      </w:tblGrid>
      <w:tr w:rsidR="008F59BA" w:rsidRPr="008F59BA">
        <w:trPr>
          <w:trHeight w:val="288"/>
        </w:trPr>
        <w:tc>
          <w:tcPr>
            <w:tcW w:w="2552" w:type="dxa"/>
            <w:shd w:val="clear" w:color="auto" w:fill="auto"/>
          </w:tcPr>
          <w:p w:rsidR="008F59BA" w:rsidRPr="008F59BA" w:rsidRDefault="008F59BA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F59BA">
              <w:rPr>
                <w:rFonts w:ascii="Tahoma" w:hAnsi="Tahoma" w:cs="Tahoma"/>
                <w:b/>
                <w:sz w:val="22"/>
                <w:szCs w:val="22"/>
              </w:rPr>
              <w:t>Ple</w:t>
            </w:r>
            <w:r w:rsidR="00CC35C9">
              <w:rPr>
                <w:rFonts w:ascii="Tahoma" w:hAnsi="Tahoma" w:cs="Tahoma"/>
                <w:b/>
                <w:sz w:val="22"/>
                <w:szCs w:val="22"/>
              </w:rPr>
              <w:t>ase provide precise information</w:t>
            </w:r>
            <w:r w:rsidRPr="008F59BA">
              <w:rPr>
                <w:rFonts w:ascii="Tahoma" w:hAnsi="Tahoma" w:cs="Tahoma"/>
                <w:b/>
                <w:sz w:val="22"/>
                <w:szCs w:val="22"/>
              </w:rPr>
              <w:t xml:space="preserve"> about time of your arrival and departure:</w:t>
            </w:r>
          </w:p>
        </w:tc>
        <w:tc>
          <w:tcPr>
            <w:tcW w:w="8248" w:type="dxa"/>
            <w:shd w:val="clear" w:color="auto" w:fill="E6CAFE"/>
          </w:tcPr>
          <w:p w:rsidR="008F59BA" w:rsidRDefault="008F59BA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42CAB" w:rsidRDefault="00342CAB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A2982" w:rsidRPr="008F59BA" w:rsidRDefault="00CA2982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931DF" w:rsidRPr="00342CAB" w:rsidRDefault="00CC35C9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8"/>
          <w:szCs w:val="28"/>
        </w:rPr>
      </w:pPr>
      <w:r w:rsidRPr="00342CAB">
        <w:rPr>
          <w:rFonts w:ascii="Tahoma" w:hAnsi="Tahoma" w:cs="Tahoma"/>
          <w:sz w:val="28"/>
          <w:szCs w:val="28"/>
        </w:rPr>
        <w:t>Any needs for special diet</w:t>
      </w:r>
      <w:r w:rsidR="00CA2982" w:rsidRPr="00342CAB">
        <w:rPr>
          <w:rFonts w:ascii="Tahoma" w:hAnsi="Tahoma" w:cs="Tahoma"/>
          <w:sz w:val="28"/>
          <w:szCs w:val="28"/>
        </w:rPr>
        <w:t>ary</w:t>
      </w:r>
      <w:r w:rsidR="00D630C7">
        <w:rPr>
          <w:rFonts w:ascii="Tahoma" w:hAnsi="Tahoma" w:cs="Tahoma"/>
          <w:sz w:val="28"/>
          <w:szCs w:val="28"/>
        </w:rPr>
        <w:t xml:space="preserve"> (allergies, food preferences)</w:t>
      </w:r>
    </w:p>
    <w:tbl>
      <w:tblPr>
        <w:tblW w:w="5000" w:type="pct"/>
        <w:shd w:val="clear" w:color="auto" w:fill="E6CAFE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CA2982" w:rsidRPr="008F59BA">
        <w:trPr>
          <w:trHeight w:val="422"/>
        </w:trPr>
        <w:tc>
          <w:tcPr>
            <w:tcW w:w="10800" w:type="dxa"/>
            <w:shd w:val="clear" w:color="auto" w:fill="E6CAFE"/>
          </w:tcPr>
          <w:p w:rsidR="00CA2982" w:rsidRDefault="00CA2982" w:rsidP="00CA298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2CAB" w:rsidRDefault="00342CAB" w:rsidP="00CA298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1194E" w:rsidRPr="008F59BA" w:rsidRDefault="0051194E" w:rsidP="00CA298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A2982" w:rsidRPr="00342CAB" w:rsidRDefault="00CA2982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8"/>
          <w:szCs w:val="28"/>
        </w:rPr>
      </w:pPr>
      <w:r w:rsidRPr="00342CAB">
        <w:rPr>
          <w:rFonts w:ascii="Tahoma" w:hAnsi="Tahoma" w:cs="Tahoma"/>
          <w:sz w:val="28"/>
          <w:szCs w:val="28"/>
        </w:rPr>
        <w:t xml:space="preserve">Any other specific conditions </w:t>
      </w:r>
    </w:p>
    <w:tbl>
      <w:tblPr>
        <w:tblW w:w="5000" w:type="pct"/>
        <w:shd w:val="clear" w:color="auto" w:fill="E6CAFE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CA2982" w:rsidRPr="008F59BA">
        <w:trPr>
          <w:trHeight w:val="519"/>
        </w:trPr>
        <w:tc>
          <w:tcPr>
            <w:tcW w:w="10800" w:type="dxa"/>
            <w:shd w:val="clear" w:color="auto" w:fill="E6CAFE"/>
          </w:tcPr>
          <w:p w:rsidR="00CA2982" w:rsidRDefault="00CA2982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1194E" w:rsidRDefault="0051194E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A2982" w:rsidRDefault="00CA2982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8F59BA" w:rsidRDefault="00342CAB" w:rsidP="008671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31DF" w:rsidRPr="00342CAB" w:rsidRDefault="00CA2982" w:rsidP="00C21866">
      <w:pPr>
        <w:pStyle w:val="Heading3"/>
        <w:shd w:val="clear" w:color="auto" w:fill="7C7C7C" w:themeFill="background2" w:themeFillShade="80"/>
        <w:rPr>
          <w:rFonts w:ascii="Tahoma" w:hAnsi="Tahoma" w:cs="Tahoma"/>
          <w:sz w:val="28"/>
          <w:szCs w:val="28"/>
        </w:rPr>
      </w:pPr>
      <w:r w:rsidRPr="00342CAB">
        <w:rPr>
          <w:rFonts w:ascii="Tahoma" w:hAnsi="Tahoma" w:cs="Tahoma"/>
          <w:sz w:val="28"/>
          <w:szCs w:val="28"/>
        </w:rPr>
        <w:t xml:space="preserve">What is your previous experience in </w:t>
      </w:r>
      <w:proofErr w:type="spellStart"/>
      <w:r w:rsidRPr="00342CAB">
        <w:rPr>
          <w:rFonts w:ascii="Tahoma" w:hAnsi="Tahoma" w:cs="Tahoma"/>
          <w:sz w:val="28"/>
          <w:szCs w:val="28"/>
        </w:rPr>
        <w:t>ngo</w:t>
      </w:r>
      <w:proofErr w:type="spellEnd"/>
      <w:r w:rsidRPr="00342CAB">
        <w:rPr>
          <w:rFonts w:ascii="Tahoma" w:hAnsi="Tahoma" w:cs="Tahoma"/>
          <w:sz w:val="28"/>
          <w:szCs w:val="28"/>
        </w:rPr>
        <w:t xml:space="preserve"> sector?  (</w:t>
      </w:r>
      <w:proofErr w:type="gramStart"/>
      <w:r w:rsidRPr="00342CAB">
        <w:rPr>
          <w:rFonts w:ascii="Tahoma" w:hAnsi="Tahoma" w:cs="Tahoma"/>
          <w:sz w:val="28"/>
          <w:szCs w:val="28"/>
        </w:rPr>
        <w:t>up</w:t>
      </w:r>
      <w:proofErr w:type="gramEnd"/>
      <w:r w:rsidRPr="00342CAB">
        <w:rPr>
          <w:rFonts w:ascii="Tahoma" w:hAnsi="Tahoma" w:cs="Tahoma"/>
          <w:sz w:val="28"/>
          <w:szCs w:val="28"/>
        </w:rPr>
        <w:t xml:space="preserve"> to 500 characters)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E931DF" w:rsidRPr="008F59BA">
        <w:trPr>
          <w:trHeight w:val="330"/>
        </w:trPr>
        <w:tc>
          <w:tcPr>
            <w:tcW w:w="10800" w:type="dxa"/>
            <w:shd w:val="clear" w:color="auto" w:fill="E6CAFE"/>
            <w:vAlign w:val="bottom"/>
          </w:tcPr>
          <w:p w:rsidR="00E931DF" w:rsidRDefault="00E931DF" w:rsidP="00E931DF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Default="00342CAB" w:rsidP="00342CAB"/>
          <w:p w:rsidR="00342CAB" w:rsidRDefault="00342CAB" w:rsidP="00342CAB"/>
          <w:p w:rsidR="00342CAB" w:rsidRDefault="00342CAB" w:rsidP="00342CAB"/>
          <w:p w:rsidR="00342CAB" w:rsidRDefault="00342CAB" w:rsidP="00342CAB"/>
          <w:p w:rsidR="0051194E" w:rsidRPr="00342CAB" w:rsidRDefault="0051194E" w:rsidP="00342CAB"/>
        </w:tc>
      </w:tr>
      <w:tr w:rsidR="00342CAB" w:rsidRPr="0051194E">
        <w:trPr>
          <w:trHeight w:val="666"/>
        </w:trPr>
        <w:tc>
          <w:tcPr>
            <w:tcW w:w="10800" w:type="dxa"/>
            <w:shd w:val="clear" w:color="auto" w:fill="E6CAFE"/>
          </w:tcPr>
          <w:p w:rsidR="00342CAB" w:rsidRPr="0051194E" w:rsidRDefault="00342CAB" w:rsidP="0051194E">
            <w:pPr>
              <w:pStyle w:val="Heading3"/>
              <w:shd w:val="clear" w:color="auto" w:fill="7C7C7C" w:themeFill="background2" w:themeFillShade="80"/>
              <w:rPr>
                <w:rFonts w:ascii="Tahoma" w:hAnsi="Tahoma" w:cs="Tahoma"/>
                <w:sz w:val="28"/>
                <w:szCs w:val="28"/>
              </w:rPr>
            </w:pPr>
            <w:r w:rsidRPr="0051194E">
              <w:rPr>
                <w:rFonts w:ascii="Tahoma" w:hAnsi="Tahoma" w:cs="Tahoma"/>
                <w:sz w:val="28"/>
                <w:szCs w:val="28"/>
              </w:rPr>
              <w:t>What is your experience in working with people with fewer opportunities?  (</w:t>
            </w:r>
            <w:proofErr w:type="gramStart"/>
            <w:r w:rsidRPr="0051194E">
              <w:rPr>
                <w:rFonts w:ascii="Tahoma" w:hAnsi="Tahoma" w:cs="Tahoma"/>
                <w:sz w:val="28"/>
                <w:szCs w:val="28"/>
              </w:rPr>
              <w:t>up</w:t>
            </w:r>
            <w:proofErr w:type="gramEnd"/>
            <w:r w:rsidRPr="0051194E">
              <w:rPr>
                <w:rFonts w:ascii="Tahoma" w:hAnsi="Tahoma" w:cs="Tahoma"/>
                <w:sz w:val="28"/>
                <w:szCs w:val="28"/>
              </w:rPr>
              <w:t xml:space="preserve"> to 500 characters)</w:t>
            </w:r>
          </w:p>
        </w:tc>
      </w:tr>
      <w:tr w:rsidR="00342CAB" w:rsidRPr="008F59BA">
        <w:trPr>
          <w:trHeight w:val="1440"/>
        </w:trPr>
        <w:tc>
          <w:tcPr>
            <w:tcW w:w="10800" w:type="dxa"/>
            <w:shd w:val="clear" w:color="auto" w:fill="E6CAFE"/>
          </w:tcPr>
          <w:p w:rsidR="00342CAB" w:rsidRPr="00342CAB" w:rsidRDefault="00342CAB" w:rsidP="00342CAB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342CAB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342CAB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342CAB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AB" w:rsidRPr="0051194E">
        <w:trPr>
          <w:trHeight w:val="1020"/>
        </w:trPr>
        <w:tc>
          <w:tcPr>
            <w:tcW w:w="10800" w:type="dxa"/>
            <w:shd w:val="clear" w:color="auto" w:fill="E6CAFE"/>
          </w:tcPr>
          <w:p w:rsidR="00342CAB" w:rsidRPr="0051194E" w:rsidRDefault="0051194E" w:rsidP="0051194E">
            <w:pPr>
              <w:pStyle w:val="Heading3"/>
              <w:shd w:val="clear" w:color="auto" w:fill="7C7C7C" w:themeFill="background2" w:themeFillShade="80"/>
              <w:rPr>
                <w:rFonts w:ascii="Tahoma" w:hAnsi="Tahoma" w:cs="Tahoma"/>
                <w:sz w:val="28"/>
                <w:szCs w:val="28"/>
              </w:rPr>
            </w:pPr>
            <w:r w:rsidRPr="0051194E">
              <w:rPr>
                <w:rFonts w:ascii="Tahoma" w:hAnsi="Tahoma" w:cs="Tahoma"/>
                <w:sz w:val="28"/>
                <w:szCs w:val="28"/>
              </w:rPr>
              <w:t>Why you’re interested in participating in this training and what are your expectations?  (</w:t>
            </w:r>
            <w:proofErr w:type="gramStart"/>
            <w:r w:rsidRPr="0051194E">
              <w:rPr>
                <w:rFonts w:ascii="Tahoma" w:hAnsi="Tahoma" w:cs="Tahoma"/>
                <w:sz w:val="28"/>
                <w:szCs w:val="28"/>
              </w:rPr>
              <w:t>up</w:t>
            </w:r>
            <w:proofErr w:type="gramEnd"/>
            <w:r w:rsidRPr="0051194E">
              <w:rPr>
                <w:rFonts w:ascii="Tahoma" w:hAnsi="Tahoma" w:cs="Tahoma"/>
                <w:sz w:val="28"/>
                <w:szCs w:val="28"/>
              </w:rPr>
              <w:t xml:space="preserve"> to 500 characters)</w:t>
            </w:r>
          </w:p>
        </w:tc>
      </w:tr>
      <w:tr w:rsidR="00342CAB" w:rsidRPr="008F59BA">
        <w:trPr>
          <w:trHeight w:val="1440"/>
        </w:trPr>
        <w:tc>
          <w:tcPr>
            <w:tcW w:w="10800" w:type="dxa"/>
            <w:shd w:val="clear" w:color="auto" w:fill="E6CAFE"/>
          </w:tcPr>
          <w:p w:rsidR="00342CAB" w:rsidRPr="00342CAB" w:rsidRDefault="00342CAB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  <w:p w:rsidR="00342CAB" w:rsidRPr="00342CAB" w:rsidRDefault="00342CAB" w:rsidP="00867180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F6E87" w:rsidRPr="008F59BA" w:rsidRDefault="005F6E87" w:rsidP="00BD0FA0">
      <w:pPr>
        <w:rPr>
          <w:rFonts w:ascii="Tahoma" w:hAnsi="Tahoma" w:cs="Tahoma"/>
          <w:sz w:val="22"/>
          <w:szCs w:val="22"/>
        </w:rPr>
      </w:pPr>
    </w:p>
    <w:sectPr w:rsidR="005F6E87" w:rsidRPr="008F59BA" w:rsidSect="0051194E">
      <w:headerReference w:type="default" r:id="rId9"/>
      <w:pgSz w:w="12240" w:h="15840"/>
      <w:pgMar w:top="632" w:right="720" w:bottom="284" w:left="720" w:header="42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30" w:rsidRDefault="00501830" w:rsidP="00781305">
      <w:r>
        <w:separator/>
      </w:r>
    </w:p>
  </w:endnote>
  <w:endnote w:type="continuationSeparator" w:id="0">
    <w:p w:rsidR="00501830" w:rsidRDefault="00501830" w:rsidP="0078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30" w:rsidRDefault="00501830" w:rsidP="00781305">
      <w:r>
        <w:separator/>
      </w:r>
    </w:p>
  </w:footnote>
  <w:footnote w:type="continuationSeparator" w:id="0">
    <w:p w:rsidR="00501830" w:rsidRDefault="00501830" w:rsidP="007813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4E" w:rsidRDefault="0051194E" w:rsidP="00781305">
    <w:pPr>
      <w:pStyle w:val="Header"/>
      <w:tabs>
        <w:tab w:val="clear" w:pos="9360"/>
        <w:tab w:val="right" w:pos="10773"/>
      </w:tabs>
    </w:pPr>
  </w:p>
  <w:p w:rsidR="00781305" w:rsidRDefault="00781305" w:rsidP="00781305">
    <w:pPr>
      <w:pStyle w:val="Header"/>
      <w:tabs>
        <w:tab w:val="clear" w:pos="9360"/>
        <w:tab w:val="right" w:pos="10773"/>
      </w:tabs>
    </w:pPr>
    <w:r>
      <w:rPr>
        <w:noProof/>
      </w:rPr>
      <w:drawing>
        <wp:inline distT="0" distB="0" distL="0" distR="0">
          <wp:extent cx="2895600" cy="829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910687" cy="696036"/>
          <wp:effectExtent l="0" t="0" r="0" b="8890"/>
          <wp:docPr id="11" name="Picture 11" descr="D:\Boka\Calamu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:\Boka\Calamus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 b="22493"/>
                  <a:stretch/>
                </pic:blipFill>
                <pic:spPr bwMode="auto">
                  <a:xfrm>
                    <a:off x="0" y="0"/>
                    <a:ext cx="1905000" cy="69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:rsidR="0051194E" w:rsidRDefault="0051194E" w:rsidP="00781305">
    <w:pPr>
      <w:pStyle w:val="Header"/>
      <w:tabs>
        <w:tab w:val="clear" w:pos="9360"/>
        <w:tab w:val="right" w:pos="10773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004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00DC"/>
    <w:rsid w:val="000071F7"/>
    <w:rsid w:val="000231C5"/>
    <w:rsid w:val="0002798A"/>
    <w:rsid w:val="00027E6C"/>
    <w:rsid w:val="00034182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A631F"/>
    <w:rsid w:val="001B019D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42CAB"/>
    <w:rsid w:val="00356B06"/>
    <w:rsid w:val="003929F1"/>
    <w:rsid w:val="003A1B63"/>
    <w:rsid w:val="003A41A1"/>
    <w:rsid w:val="003B2326"/>
    <w:rsid w:val="003B3690"/>
    <w:rsid w:val="003E007A"/>
    <w:rsid w:val="00434202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00DC"/>
    <w:rsid w:val="004D702E"/>
    <w:rsid w:val="004E34C6"/>
    <w:rsid w:val="004F62AD"/>
    <w:rsid w:val="00501830"/>
    <w:rsid w:val="00501AE8"/>
    <w:rsid w:val="00504B65"/>
    <w:rsid w:val="005114CE"/>
    <w:rsid w:val="0051194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B2630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1305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5899"/>
    <w:rsid w:val="008B6F52"/>
    <w:rsid w:val="008B7081"/>
    <w:rsid w:val="008C75A3"/>
    <w:rsid w:val="008E72CF"/>
    <w:rsid w:val="008F59BA"/>
    <w:rsid w:val="00902964"/>
    <w:rsid w:val="0090497E"/>
    <w:rsid w:val="0092229E"/>
    <w:rsid w:val="00937437"/>
    <w:rsid w:val="0094790F"/>
    <w:rsid w:val="00961FA3"/>
    <w:rsid w:val="00966B90"/>
    <w:rsid w:val="009737B7"/>
    <w:rsid w:val="009802C4"/>
    <w:rsid w:val="00993070"/>
    <w:rsid w:val="009976D9"/>
    <w:rsid w:val="00997A3E"/>
    <w:rsid w:val="009A4EA3"/>
    <w:rsid w:val="009A55DC"/>
    <w:rsid w:val="009B3848"/>
    <w:rsid w:val="009C220D"/>
    <w:rsid w:val="009D3BE7"/>
    <w:rsid w:val="009E5B13"/>
    <w:rsid w:val="009F3FC6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47D91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1866"/>
    <w:rsid w:val="00C255F7"/>
    <w:rsid w:val="00C32034"/>
    <w:rsid w:val="00C67741"/>
    <w:rsid w:val="00C74647"/>
    <w:rsid w:val="00C76039"/>
    <w:rsid w:val="00C76480"/>
    <w:rsid w:val="00C92FD6"/>
    <w:rsid w:val="00CA2982"/>
    <w:rsid w:val="00CB31FB"/>
    <w:rsid w:val="00CC35C9"/>
    <w:rsid w:val="00CC6598"/>
    <w:rsid w:val="00CC6BB1"/>
    <w:rsid w:val="00CD6C3C"/>
    <w:rsid w:val="00D03F2B"/>
    <w:rsid w:val="00D14E73"/>
    <w:rsid w:val="00D559FC"/>
    <w:rsid w:val="00D6155E"/>
    <w:rsid w:val="00D630C7"/>
    <w:rsid w:val="00D810B7"/>
    <w:rsid w:val="00DB41EB"/>
    <w:rsid w:val="00DC47A2"/>
    <w:rsid w:val="00DD19F3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ED7DB7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NoSpacing">
    <w:name w:val="No Spacing"/>
    <w:uiPriority w:val="1"/>
    <w:qFormat/>
    <w:rsid w:val="0078130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1305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D91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pel.m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Laurel Yan</dc:creator>
  <cp:lastModifiedBy>Andrijana Steriova</cp:lastModifiedBy>
  <cp:revision>2</cp:revision>
  <cp:lastPrinted>2002-06-26T18:25:00Z</cp:lastPrinted>
  <dcterms:created xsi:type="dcterms:W3CDTF">2016-10-20T01:06:00Z</dcterms:created>
  <dcterms:modified xsi:type="dcterms:W3CDTF">2016-10-20T01:06:00Z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